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E7" w:rsidRPr="00180A13" w:rsidRDefault="00E442E7" w:rsidP="00DC63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80A13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912D5C" w:rsidRDefault="00E442E7" w:rsidP="00BF77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80A13">
        <w:rPr>
          <w:rFonts w:ascii="Times New Roman" w:hAnsi="Times New Roman" w:cs="Times New Roman"/>
          <w:sz w:val="20"/>
          <w:szCs w:val="20"/>
        </w:rPr>
        <w:t xml:space="preserve">к Положению </w:t>
      </w:r>
      <w:r w:rsidR="00912D5C">
        <w:rPr>
          <w:rFonts w:ascii="Times New Roman" w:hAnsi="Times New Roman" w:cs="Times New Roman"/>
          <w:sz w:val="20"/>
          <w:szCs w:val="20"/>
        </w:rPr>
        <w:t>республиканского конкурса</w:t>
      </w:r>
    </w:p>
    <w:p w:rsidR="00BF776C" w:rsidRDefault="00912D5C" w:rsidP="00912D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получение детской площадки </w:t>
      </w:r>
      <w:r w:rsidR="00BF776C" w:rsidRPr="00BF776C">
        <w:rPr>
          <w:rFonts w:ascii="Times New Roman" w:hAnsi="Times New Roman" w:cs="Times New Roman"/>
          <w:sz w:val="20"/>
          <w:szCs w:val="20"/>
        </w:rPr>
        <w:t>«Среда развития»</w:t>
      </w:r>
    </w:p>
    <w:p w:rsidR="00912D5C" w:rsidRPr="00301CF6" w:rsidRDefault="00912D5C" w:rsidP="00912D5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27742" w:rsidRPr="004B6F4A" w:rsidRDefault="00927742" w:rsidP="00DC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F4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AE488E" w:rsidRPr="00AE488E" w:rsidRDefault="00927742" w:rsidP="007A64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0A13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AE488E" w:rsidRPr="00AE488E">
        <w:rPr>
          <w:rFonts w:ascii="Times New Roman" w:hAnsi="Times New Roman" w:cs="Times New Roman"/>
          <w:sz w:val="24"/>
          <w:szCs w:val="24"/>
        </w:rPr>
        <w:t>республиканского конкурс</w:t>
      </w:r>
      <w:r w:rsidR="007A641F">
        <w:rPr>
          <w:rFonts w:ascii="Times New Roman" w:hAnsi="Times New Roman" w:cs="Times New Roman"/>
          <w:sz w:val="24"/>
          <w:szCs w:val="24"/>
        </w:rPr>
        <w:t>е</w:t>
      </w:r>
      <w:r w:rsidR="00AE488E" w:rsidRPr="00AE488E">
        <w:rPr>
          <w:rFonts w:ascii="Times New Roman" w:hAnsi="Times New Roman" w:cs="Times New Roman"/>
          <w:sz w:val="24"/>
          <w:szCs w:val="24"/>
        </w:rPr>
        <w:t xml:space="preserve"> на получение детской площадки</w:t>
      </w:r>
    </w:p>
    <w:p w:rsidR="004B6F4A" w:rsidRDefault="00AE488E" w:rsidP="00AE4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88E">
        <w:rPr>
          <w:rFonts w:ascii="Times New Roman" w:hAnsi="Times New Roman" w:cs="Times New Roman"/>
          <w:sz w:val="24"/>
          <w:szCs w:val="24"/>
        </w:rPr>
        <w:t>«Среда развития»</w:t>
      </w:r>
    </w:p>
    <w:p w:rsidR="007A641F" w:rsidRPr="00DC6343" w:rsidRDefault="007A641F" w:rsidP="00AE4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742" w:rsidRPr="006C6265" w:rsidRDefault="00927742" w:rsidP="00DC63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26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6C626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C6265">
        <w:rPr>
          <w:rFonts w:ascii="Times New Roman" w:hAnsi="Times New Roman" w:cs="Times New Roman"/>
          <w:b/>
          <w:sz w:val="24"/>
          <w:szCs w:val="24"/>
        </w:rPr>
        <w:t xml:space="preserve">. Информация </w:t>
      </w:r>
      <w:r w:rsidR="007A641F" w:rsidRPr="006C6265">
        <w:rPr>
          <w:rFonts w:ascii="Times New Roman" w:hAnsi="Times New Roman" w:cs="Times New Roman"/>
          <w:b/>
          <w:sz w:val="24"/>
          <w:szCs w:val="24"/>
        </w:rPr>
        <w:t>о Заявителе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927742" w:rsidRPr="009B5557" w:rsidTr="0032674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7A64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 xml:space="preserve">Полное наименование </w:t>
            </w:r>
            <w:r w:rsidR="007A641F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</w:p>
        </w:tc>
      </w:tr>
      <w:tr w:rsidR="00927742" w:rsidRPr="009B5557" w:rsidTr="0032674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r w:rsidR="0032674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27742" w:rsidRPr="009B5557" w:rsidTr="0032674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</w:t>
            </w:r>
            <w:r w:rsidR="00326747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927742" w:rsidRPr="009B5557" w:rsidTr="0032674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>Телефон/факс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E55992" w:rsidRDefault="00927742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9B555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</w:t>
            </w:r>
            <w:r w:rsidR="00326747">
              <w:rPr>
                <w:rFonts w:ascii="Times New Roman" w:hAnsi="Times New Roman" w:cs="Times New Roman"/>
              </w:rPr>
              <w:t xml:space="preserve">          </w:t>
            </w:r>
          </w:p>
        </w:tc>
      </w:tr>
      <w:tr w:rsidR="00927742" w:rsidRPr="009B5557" w:rsidTr="0032674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>Электронный адрес (</w:t>
            </w:r>
            <w:r w:rsidRPr="009B5557">
              <w:rPr>
                <w:rFonts w:ascii="Times New Roman" w:hAnsi="Times New Roman" w:cs="Times New Roman"/>
                <w:lang w:val="en-US"/>
              </w:rPr>
              <w:t>e-mail</w:t>
            </w:r>
            <w:r w:rsidRPr="009B555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r w:rsidR="0032674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27742" w:rsidRPr="009B5557" w:rsidTr="0032674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7A641F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муниципального образования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42" w:rsidRPr="009B5557" w:rsidRDefault="00927742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</w:p>
          <w:p w:rsidR="00927742" w:rsidRPr="007A641F" w:rsidRDefault="00927742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7A641F">
              <w:rPr>
                <w:rFonts w:ascii="Times New Roman" w:hAnsi="Times New Roman" w:cs="Times New Roman"/>
                <w:i/>
                <w:sz w:val="20"/>
              </w:rPr>
              <w:t xml:space="preserve">ФИО (полностью), </w:t>
            </w:r>
            <w:proofErr w:type="spellStart"/>
            <w:r w:rsidRPr="007A641F">
              <w:rPr>
                <w:rFonts w:ascii="Times New Roman" w:hAnsi="Times New Roman" w:cs="Times New Roman"/>
                <w:i/>
                <w:sz w:val="20"/>
              </w:rPr>
              <w:t>конт.телефон</w:t>
            </w:r>
            <w:proofErr w:type="spellEnd"/>
            <w:r w:rsidRPr="007A641F">
              <w:rPr>
                <w:rFonts w:ascii="Times New Roman" w:hAnsi="Times New Roman" w:cs="Times New Roman"/>
                <w:i/>
                <w:sz w:val="20"/>
              </w:rPr>
              <w:t>, электронный адрес (</w:t>
            </w:r>
            <w:r w:rsidRPr="007A641F">
              <w:rPr>
                <w:rFonts w:ascii="Times New Roman" w:hAnsi="Times New Roman" w:cs="Times New Roman"/>
                <w:i/>
                <w:sz w:val="20"/>
                <w:lang w:val="en-US"/>
              </w:rPr>
              <w:t>e</w:t>
            </w:r>
            <w:r w:rsidRPr="007A641F">
              <w:rPr>
                <w:rFonts w:ascii="Times New Roman" w:hAnsi="Times New Roman" w:cs="Times New Roman"/>
                <w:i/>
                <w:sz w:val="20"/>
              </w:rPr>
              <w:t>-</w:t>
            </w:r>
            <w:r w:rsidRPr="007A641F">
              <w:rPr>
                <w:rFonts w:ascii="Times New Roman" w:hAnsi="Times New Roman" w:cs="Times New Roman"/>
                <w:i/>
                <w:sz w:val="20"/>
                <w:lang w:val="en-US"/>
              </w:rPr>
              <w:t>mail</w:t>
            </w:r>
            <w:r w:rsidRPr="007A641F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</w:tbl>
    <w:p w:rsidR="00927742" w:rsidRPr="00DC6343" w:rsidRDefault="00927742" w:rsidP="00DC63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7742" w:rsidRPr="006C6265" w:rsidRDefault="00927742" w:rsidP="00B05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26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6C626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C62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053D3" w:rsidRPr="006C6265">
        <w:rPr>
          <w:rFonts w:ascii="Times New Roman" w:hAnsi="Times New Roman" w:cs="Times New Roman"/>
          <w:b/>
          <w:sz w:val="24"/>
          <w:szCs w:val="24"/>
        </w:rPr>
        <w:t>Проект</w:t>
      </w:r>
    </w:p>
    <w:tbl>
      <w:tblPr>
        <w:tblStyle w:val="ac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3241"/>
        <w:gridCol w:w="5831"/>
      </w:tblGrid>
      <w:tr w:rsidR="0021333D" w:rsidRPr="009B5557" w:rsidTr="00E126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D" w:rsidRDefault="0021333D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D" w:rsidRPr="0021333D" w:rsidRDefault="0021333D" w:rsidP="002133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характеристика</w:t>
            </w:r>
            <w:r w:rsidRPr="0021333D">
              <w:rPr>
                <w:rFonts w:ascii="Times New Roman" w:hAnsi="Times New Roman" w:cs="Times New Roman"/>
                <w:b/>
              </w:rPr>
              <w:t xml:space="preserve"> проекта</w:t>
            </w:r>
          </w:p>
        </w:tc>
      </w:tr>
      <w:tr w:rsidR="003113B6" w:rsidRPr="009B5557" w:rsidTr="003267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B6" w:rsidRPr="009B5557" w:rsidRDefault="0021333D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B6" w:rsidRPr="009B5557" w:rsidRDefault="003113B6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B6" w:rsidRPr="00414531" w:rsidRDefault="003113B6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3113B6" w:rsidRPr="009B5557" w:rsidTr="003267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B6" w:rsidRDefault="0021333D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B6" w:rsidRPr="009B5557" w:rsidRDefault="003113B6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проекта 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B6" w:rsidRPr="009B5557" w:rsidRDefault="003113B6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641F">
              <w:rPr>
                <w:rFonts w:ascii="Times New Roman" w:hAnsi="Times New Roman" w:cs="Times New Roman"/>
                <w:i/>
                <w:sz w:val="20"/>
              </w:rPr>
              <w:t xml:space="preserve">ФИО (полностью), </w:t>
            </w:r>
            <w:proofErr w:type="spellStart"/>
            <w:r w:rsidRPr="007A641F">
              <w:rPr>
                <w:rFonts w:ascii="Times New Roman" w:hAnsi="Times New Roman" w:cs="Times New Roman"/>
                <w:i/>
                <w:sz w:val="20"/>
              </w:rPr>
              <w:t>конт.телефон</w:t>
            </w:r>
            <w:proofErr w:type="spellEnd"/>
            <w:r w:rsidRPr="007A641F">
              <w:rPr>
                <w:rFonts w:ascii="Times New Roman" w:hAnsi="Times New Roman" w:cs="Times New Roman"/>
                <w:i/>
                <w:sz w:val="20"/>
              </w:rPr>
              <w:t>, электронный адрес (</w:t>
            </w:r>
            <w:r w:rsidRPr="007A641F">
              <w:rPr>
                <w:rFonts w:ascii="Times New Roman" w:hAnsi="Times New Roman" w:cs="Times New Roman"/>
                <w:i/>
                <w:sz w:val="20"/>
                <w:lang w:val="en-US"/>
              </w:rPr>
              <w:t>e</w:t>
            </w:r>
            <w:r w:rsidRPr="007A641F">
              <w:rPr>
                <w:rFonts w:ascii="Times New Roman" w:hAnsi="Times New Roman" w:cs="Times New Roman"/>
                <w:i/>
                <w:sz w:val="20"/>
              </w:rPr>
              <w:t>-</w:t>
            </w:r>
            <w:r w:rsidRPr="007A641F">
              <w:rPr>
                <w:rFonts w:ascii="Times New Roman" w:hAnsi="Times New Roman" w:cs="Times New Roman"/>
                <w:i/>
                <w:sz w:val="20"/>
                <w:lang w:val="en-US"/>
              </w:rPr>
              <w:t>mail</w:t>
            </w:r>
            <w:r w:rsidRPr="007A641F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BC47BD" w:rsidRPr="009B5557" w:rsidTr="003267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BD" w:rsidRDefault="00396335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BD" w:rsidRPr="009B5557" w:rsidRDefault="00BC47BD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и задачи проекта 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BD" w:rsidRDefault="00BC47BD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3113B6" w:rsidRPr="009B5557" w:rsidTr="003267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B6" w:rsidRDefault="00396335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B6" w:rsidRPr="009B5557" w:rsidRDefault="003113B6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Краткое описание проекта 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B6" w:rsidRPr="00120357" w:rsidRDefault="003113B6" w:rsidP="002E50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120357">
              <w:rPr>
                <w:rFonts w:ascii="Times New Roman" w:hAnsi="Times New Roman" w:cs="Times New Roman"/>
                <w:i/>
                <w:sz w:val="20"/>
              </w:rPr>
              <w:t>(обоснование, состояние на сегодняшний день</w:t>
            </w:r>
            <w:r w:rsidR="002E507C"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</w:rPr>
              <w:t>команда проекта</w:t>
            </w:r>
            <w:r w:rsidRPr="00120357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3113B6" w:rsidRPr="009B5557" w:rsidTr="003267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B6" w:rsidRPr="009B5557" w:rsidRDefault="00396335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B6" w:rsidRPr="009B5557" w:rsidRDefault="003113B6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>Территория реализации проекта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B6" w:rsidRPr="00407F7E" w:rsidRDefault="003113B6" w:rsidP="00B36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407F7E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B360CC">
              <w:rPr>
                <w:rFonts w:ascii="Times New Roman" w:hAnsi="Times New Roman" w:cs="Times New Roman"/>
                <w:i/>
                <w:sz w:val="20"/>
              </w:rPr>
              <w:t xml:space="preserve">Район, наслег, </w:t>
            </w:r>
            <w:r w:rsidRPr="00407F7E">
              <w:rPr>
                <w:rFonts w:ascii="Times New Roman" w:hAnsi="Times New Roman" w:cs="Times New Roman"/>
                <w:i/>
                <w:sz w:val="20"/>
              </w:rPr>
              <w:t>населенный пункт)</w:t>
            </w:r>
          </w:p>
        </w:tc>
      </w:tr>
      <w:tr w:rsidR="0021333D" w:rsidRPr="009B5557" w:rsidTr="003267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D" w:rsidRDefault="00396335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D" w:rsidRPr="009B5557" w:rsidRDefault="0021333D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детской игровой или спортивной площадки на территории реализации проекта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D" w:rsidRPr="00407F7E" w:rsidRDefault="0021333D" w:rsidP="004839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DF67E5">
              <w:rPr>
                <w:rFonts w:ascii="Times New Roman" w:hAnsi="Times New Roman" w:cs="Times New Roman"/>
                <w:i/>
                <w:sz w:val="20"/>
              </w:rPr>
              <w:t>если имеется детская площадка на территории реализации проекта, то нужно указать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кол-во площадок</w:t>
            </w:r>
            <w:r w:rsidR="00DF67E5">
              <w:rPr>
                <w:rFonts w:ascii="Times New Roman" w:hAnsi="Times New Roman" w:cs="Times New Roman"/>
                <w:i/>
                <w:sz w:val="20"/>
              </w:rPr>
              <w:t xml:space="preserve"> и их состояние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) </w:t>
            </w:r>
          </w:p>
        </w:tc>
      </w:tr>
      <w:tr w:rsidR="003113B6" w:rsidRPr="009B5557" w:rsidTr="003267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B6" w:rsidRDefault="00396335" w:rsidP="00BF3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B6" w:rsidRPr="009B5557" w:rsidRDefault="003113B6" w:rsidP="00BF3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территории под основание детской площадки 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B6" w:rsidRPr="0002439C" w:rsidRDefault="003113B6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02439C">
              <w:rPr>
                <w:rFonts w:ascii="Times New Roman" w:hAnsi="Times New Roman" w:cs="Times New Roman"/>
                <w:i/>
                <w:sz w:val="20"/>
              </w:rPr>
              <w:t>(длина, ширина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(м)</w:t>
            </w:r>
            <w:r w:rsidRPr="0002439C">
              <w:rPr>
                <w:rFonts w:ascii="Times New Roman" w:hAnsi="Times New Roman" w:cs="Times New Roman"/>
                <w:i/>
                <w:sz w:val="20"/>
              </w:rPr>
              <w:t>, площадь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кв.м</w:t>
            </w:r>
            <w:proofErr w:type="spellEnd"/>
            <w:r w:rsidRPr="0002439C">
              <w:rPr>
                <w:rFonts w:ascii="Times New Roman" w:hAnsi="Times New Roman" w:cs="Times New Roman"/>
                <w:i/>
                <w:sz w:val="20"/>
              </w:rPr>
              <w:t xml:space="preserve">) </w:t>
            </w:r>
          </w:p>
        </w:tc>
      </w:tr>
      <w:tr w:rsidR="003113B6" w:rsidRPr="009B5557" w:rsidTr="003267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B6" w:rsidRDefault="00396335" w:rsidP="002133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B6" w:rsidRDefault="003113B6" w:rsidP="00C957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территори</w:t>
            </w:r>
            <w:r w:rsidR="00C9579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под основание детской площадки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B6" w:rsidRDefault="003113B6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439C">
              <w:rPr>
                <w:rFonts w:ascii="Times New Roman" w:hAnsi="Times New Roman" w:cs="Times New Roman"/>
                <w:i/>
                <w:sz w:val="20"/>
              </w:rPr>
              <w:t>(сухая, ровная, наличие растительности на территории, необходимость выравнивания и т.д.)</w:t>
            </w:r>
          </w:p>
        </w:tc>
      </w:tr>
      <w:tr w:rsidR="003113B6" w:rsidRPr="009B5557" w:rsidTr="003267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B6" w:rsidRDefault="00396335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B6" w:rsidRDefault="003113B6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Собственник земельного участка  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B6" w:rsidRPr="009B5557" w:rsidRDefault="003113B6" w:rsidP="00BF3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439C">
              <w:rPr>
                <w:rFonts w:ascii="Times New Roman" w:hAnsi="Times New Roman" w:cs="Times New Roman"/>
                <w:i/>
                <w:sz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</w:rPr>
              <w:t>кому принадлежит земельный участок, выделяемый под основание детской площадки</w:t>
            </w:r>
            <w:r w:rsidRPr="0002439C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3113B6" w:rsidRPr="009B5557" w:rsidTr="003267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B6" w:rsidRDefault="00396335" w:rsidP="00BF3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B6" w:rsidRDefault="003113B6" w:rsidP="00BF3F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Балансодержатель площадки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B6" w:rsidRPr="00407F7E" w:rsidRDefault="003113B6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407F7E">
              <w:rPr>
                <w:rFonts w:ascii="Times New Roman" w:hAnsi="Times New Roman" w:cs="Times New Roman"/>
                <w:i/>
                <w:sz w:val="20"/>
              </w:rPr>
              <w:t>(кому передается площадка после монтажа)</w:t>
            </w:r>
          </w:p>
        </w:tc>
      </w:tr>
      <w:tr w:rsidR="003113B6" w:rsidRPr="009B5557" w:rsidTr="003267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B6" w:rsidRDefault="00396335" w:rsidP="003267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B6" w:rsidRPr="009B5557" w:rsidRDefault="003113B6" w:rsidP="00DC63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Расстояние от </w:t>
            </w:r>
            <w:proofErr w:type="spellStart"/>
            <w:r>
              <w:rPr>
                <w:rFonts w:ascii="Times New Roman" w:hAnsi="Times New Roman" w:cs="Times New Roman"/>
              </w:rPr>
              <w:t>г.Якутск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места монтажа детской площадки 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B6" w:rsidRPr="004C6453" w:rsidRDefault="003113B6" w:rsidP="003113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4C6453">
              <w:rPr>
                <w:rFonts w:ascii="Times New Roman" w:hAnsi="Times New Roman" w:cs="Times New Roman"/>
                <w:i/>
                <w:sz w:val="20"/>
              </w:rPr>
              <w:t xml:space="preserve">(расстояние в км, каким способом </w:t>
            </w:r>
            <w:r>
              <w:rPr>
                <w:rFonts w:ascii="Times New Roman" w:hAnsi="Times New Roman" w:cs="Times New Roman"/>
                <w:i/>
                <w:sz w:val="20"/>
              </w:rPr>
              <w:t>осуществляется доставка</w:t>
            </w:r>
            <w:r w:rsidRPr="004C645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4C6453">
              <w:rPr>
                <w:rFonts w:ascii="Times New Roman" w:hAnsi="Times New Roman" w:cs="Times New Roman"/>
                <w:i/>
                <w:sz w:val="20"/>
              </w:rPr>
              <w:t>доставка</w:t>
            </w:r>
            <w:proofErr w:type="spellEnd"/>
            <w:r w:rsidRPr="004C6453">
              <w:rPr>
                <w:rFonts w:ascii="Times New Roman" w:hAnsi="Times New Roman" w:cs="Times New Roman"/>
                <w:i/>
                <w:sz w:val="20"/>
              </w:rPr>
              <w:t xml:space="preserve"> и в какой период)</w:t>
            </w:r>
          </w:p>
        </w:tc>
      </w:tr>
      <w:tr w:rsidR="00EF51C8" w:rsidRPr="009B5557" w:rsidTr="003267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Default="00396335" w:rsidP="003267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Pr="009B5557" w:rsidRDefault="00EF51C8" w:rsidP="00EF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Ресурсы администрации готовые к содействию в реализации проекта 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Pr="009B5557" w:rsidRDefault="00EF51C8" w:rsidP="00EF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</w:rPr>
              <w:t>техника, материалы для основания и т.д.)</w:t>
            </w:r>
          </w:p>
        </w:tc>
      </w:tr>
      <w:tr w:rsidR="00EF51C8" w:rsidRPr="009B5557" w:rsidTr="003267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C8" w:rsidRPr="009B5557" w:rsidRDefault="00396335" w:rsidP="003267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C8" w:rsidRPr="009B5557" w:rsidRDefault="00EF51C8" w:rsidP="00EF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5557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C8" w:rsidRPr="0002439C" w:rsidRDefault="00EF51C8" w:rsidP="00EF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02439C">
              <w:rPr>
                <w:rFonts w:ascii="Times New Roman" w:hAnsi="Times New Roman" w:cs="Times New Roman"/>
                <w:i/>
                <w:sz w:val="20"/>
              </w:rPr>
              <w:t>(продолжительность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реализации</w:t>
            </w:r>
            <w:r w:rsidRPr="0002439C">
              <w:rPr>
                <w:rFonts w:ascii="Times New Roman" w:hAnsi="Times New Roman" w:cs="Times New Roman"/>
                <w:i/>
                <w:sz w:val="20"/>
              </w:rPr>
              <w:t xml:space="preserve"> проекта, с указанием даты начала и окончания проекта)</w:t>
            </w:r>
          </w:p>
        </w:tc>
      </w:tr>
      <w:tr w:rsidR="00326747" w:rsidRPr="009B5557" w:rsidTr="003267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47" w:rsidRDefault="00396335" w:rsidP="002133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47" w:rsidRPr="009B5557" w:rsidRDefault="00326747" w:rsidP="003267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Дальнейшее развитие проекта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47" w:rsidRPr="0002439C" w:rsidRDefault="00326747" w:rsidP="003267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02439C">
              <w:rPr>
                <w:rFonts w:ascii="Times New Roman" w:hAnsi="Times New Roman" w:cs="Times New Roman"/>
                <w:i/>
                <w:sz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</w:rPr>
              <w:t>содержание и техническое обслуживание площадки, мероприятия на территории площадки</w:t>
            </w:r>
            <w:r w:rsidRPr="0002439C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21333D" w:rsidRPr="009B5557" w:rsidTr="00E126DD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D" w:rsidRPr="0021333D" w:rsidRDefault="0021333D" w:rsidP="00A01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333D">
              <w:rPr>
                <w:rFonts w:ascii="Times New Roman" w:hAnsi="Times New Roman" w:cs="Times New Roman"/>
                <w:b/>
              </w:rPr>
              <w:t>Ожидаемые результаты реализации проекта</w:t>
            </w:r>
            <w:r w:rsidRPr="0021333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1333D">
              <w:rPr>
                <w:rFonts w:ascii="Times New Roman" w:eastAsia="Times New Roman" w:hAnsi="Times New Roman" w:cs="Times New Roman"/>
                <w:b/>
              </w:rPr>
              <w:t xml:space="preserve">(описание </w:t>
            </w:r>
            <w:r w:rsidR="00A01769">
              <w:rPr>
                <w:rFonts w:ascii="Times New Roman" w:eastAsia="Times New Roman" w:hAnsi="Times New Roman" w:cs="Times New Roman"/>
                <w:b/>
              </w:rPr>
              <w:t>количественных</w:t>
            </w:r>
            <w:r w:rsidRPr="0021333D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r w:rsidR="00A01769">
              <w:rPr>
                <w:rFonts w:ascii="Times New Roman" w:eastAsia="Times New Roman" w:hAnsi="Times New Roman" w:cs="Times New Roman"/>
                <w:b/>
              </w:rPr>
              <w:t>качественных</w:t>
            </w:r>
            <w:r w:rsidRPr="0021333D">
              <w:rPr>
                <w:rFonts w:ascii="Times New Roman" w:eastAsia="Times New Roman" w:hAnsi="Times New Roman" w:cs="Times New Roman"/>
                <w:b/>
              </w:rPr>
              <w:t xml:space="preserve"> показателей)</w:t>
            </w:r>
          </w:p>
        </w:tc>
      </w:tr>
      <w:tr w:rsidR="0021333D" w:rsidRPr="009B5557" w:rsidTr="003267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D" w:rsidRDefault="0021333D" w:rsidP="002133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D" w:rsidRDefault="0021333D" w:rsidP="002133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привлеченных добровольцев к реализации проекта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D" w:rsidRPr="003113B6" w:rsidRDefault="00DF67E5" w:rsidP="00DF6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DF67E5">
              <w:rPr>
                <w:rFonts w:ascii="Times New Roman" w:hAnsi="Times New Roman" w:cs="Times New Roman"/>
              </w:rPr>
              <w:t>Кол-во:</w:t>
            </w:r>
            <w:r w:rsidRPr="00DF67E5">
              <w:rPr>
                <w:rFonts w:ascii="Times New Roman" w:hAnsi="Times New Roman" w:cs="Times New Roman"/>
                <w:i/>
              </w:rPr>
              <w:t xml:space="preserve"> </w:t>
            </w:r>
            <w:r w:rsidR="0021333D" w:rsidRPr="003113B6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21333D">
              <w:rPr>
                <w:rFonts w:ascii="Times New Roman" w:hAnsi="Times New Roman" w:cs="Times New Roman"/>
                <w:i/>
                <w:sz w:val="20"/>
              </w:rPr>
              <w:t xml:space="preserve">численность </w:t>
            </w:r>
            <w:r>
              <w:rPr>
                <w:rFonts w:ascii="Times New Roman" w:hAnsi="Times New Roman" w:cs="Times New Roman"/>
                <w:i/>
                <w:sz w:val="20"/>
              </w:rPr>
              <w:t>добровольцев - жителей населения</w:t>
            </w:r>
            <w:r w:rsidR="0021333D">
              <w:rPr>
                <w:rFonts w:ascii="Times New Roman" w:hAnsi="Times New Roman" w:cs="Times New Roman"/>
                <w:i/>
                <w:sz w:val="20"/>
              </w:rPr>
              <w:t xml:space="preserve">, подтвердившее участие в реализации проекта </w:t>
            </w:r>
            <w:r w:rsidR="0021333D" w:rsidRPr="003113B6">
              <w:rPr>
                <w:rFonts w:ascii="Times New Roman" w:hAnsi="Times New Roman" w:cs="Times New Roman"/>
                <w:i/>
                <w:sz w:val="20"/>
              </w:rPr>
              <w:t>за весь период реализации)</w:t>
            </w:r>
          </w:p>
        </w:tc>
      </w:tr>
      <w:tr w:rsidR="0021333D" w:rsidRPr="009B5557" w:rsidTr="003267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D" w:rsidRDefault="0021333D" w:rsidP="002133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D" w:rsidRDefault="0021333D" w:rsidP="00DF6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DF67E5">
              <w:rPr>
                <w:rFonts w:ascii="Times New Roman" w:hAnsi="Times New Roman" w:cs="Times New Roman"/>
              </w:rPr>
              <w:t xml:space="preserve">и описание </w:t>
            </w:r>
            <w:r>
              <w:rPr>
                <w:rFonts w:ascii="Times New Roman" w:hAnsi="Times New Roman" w:cs="Times New Roman"/>
              </w:rPr>
              <w:t xml:space="preserve">мероприятий </w:t>
            </w:r>
            <w:r w:rsidR="00DF67E5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подготовк</w:t>
            </w:r>
            <w:r w:rsidR="00DF67E5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территории и основания площадки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E5" w:rsidRPr="00483926" w:rsidRDefault="00DF67E5" w:rsidP="002133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0"/>
              </w:rPr>
            </w:pPr>
            <w:r w:rsidRPr="00483926">
              <w:rPr>
                <w:rFonts w:ascii="Times New Roman" w:hAnsi="Times New Roman" w:cs="Times New Roman"/>
                <w:szCs w:val="20"/>
              </w:rPr>
              <w:t>Кол-во:</w:t>
            </w:r>
          </w:p>
          <w:p w:rsidR="0021333D" w:rsidRPr="00483926" w:rsidRDefault="00DF67E5" w:rsidP="002133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  <w:r w:rsidRPr="00483926">
              <w:rPr>
                <w:rFonts w:ascii="Times New Roman" w:hAnsi="Times New Roman" w:cs="Times New Roman"/>
                <w:szCs w:val="20"/>
              </w:rPr>
              <w:t>Описание</w:t>
            </w:r>
            <w:r w:rsidR="00483926" w:rsidRPr="00483926">
              <w:rPr>
                <w:rFonts w:ascii="Times New Roman" w:hAnsi="Times New Roman" w:cs="Times New Roman"/>
                <w:szCs w:val="20"/>
              </w:rPr>
              <w:t>:</w:t>
            </w:r>
          </w:p>
          <w:p w:rsidR="00DF67E5" w:rsidRDefault="00DF67E5" w:rsidP="002133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3926">
              <w:rPr>
                <w:rFonts w:ascii="Times New Roman" w:hAnsi="Times New Roman" w:cs="Times New Roman"/>
                <w:szCs w:val="20"/>
              </w:rPr>
              <w:t>Кол-во привлеченных добровольцев:</w:t>
            </w:r>
            <w:r w:rsidRPr="0048392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1333D" w:rsidRPr="009B5557" w:rsidTr="003267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D" w:rsidRDefault="0021333D" w:rsidP="002133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D" w:rsidRPr="009B5557" w:rsidRDefault="0021333D" w:rsidP="00DF6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DF67E5">
              <w:rPr>
                <w:rFonts w:ascii="Times New Roman" w:hAnsi="Times New Roman" w:cs="Times New Roman"/>
              </w:rPr>
              <w:t xml:space="preserve">и описание мероприятий для детей на территории детской площадки 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E5" w:rsidRDefault="00DF67E5" w:rsidP="00DF6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Кол-во:</w:t>
            </w:r>
          </w:p>
          <w:p w:rsidR="0021333D" w:rsidRDefault="00DF67E5" w:rsidP="00DF6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Описание: </w:t>
            </w:r>
          </w:p>
          <w:p w:rsidR="00DF67E5" w:rsidRPr="009B5557" w:rsidRDefault="00483926" w:rsidP="00A01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участников мероприятия, в том числе дет</w:t>
            </w:r>
            <w:r w:rsidR="00A0176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DF67E5" w:rsidRPr="009B5557" w:rsidTr="003267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E5" w:rsidRPr="00AE4855" w:rsidRDefault="00DF67E5" w:rsidP="002133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4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E5" w:rsidRPr="00AE4855" w:rsidRDefault="00DF67E5" w:rsidP="00DF67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4855">
              <w:rPr>
                <w:rFonts w:ascii="Times New Roman" w:hAnsi="Times New Roman" w:cs="Times New Roman"/>
              </w:rPr>
              <w:t xml:space="preserve">Количество и описание </w:t>
            </w:r>
            <w:r w:rsidRPr="00AE4855">
              <w:rPr>
                <w:rFonts w:ascii="Times New Roman" w:hAnsi="Times New Roman" w:cs="Times New Roman"/>
              </w:rPr>
              <w:lastRenderedPageBreak/>
              <w:t xml:space="preserve">мероприятий по облагораживанию территории детской площадки 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69" w:rsidRPr="00AE4855" w:rsidRDefault="00A01769" w:rsidP="002133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4855">
              <w:rPr>
                <w:rFonts w:ascii="Times New Roman" w:hAnsi="Times New Roman" w:cs="Times New Roman"/>
              </w:rPr>
              <w:lastRenderedPageBreak/>
              <w:t>Кол-во:</w:t>
            </w:r>
          </w:p>
          <w:p w:rsidR="00DF67E5" w:rsidRPr="00AE4855" w:rsidRDefault="00DF67E5" w:rsidP="002133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AE4855">
              <w:rPr>
                <w:rFonts w:ascii="Times New Roman" w:hAnsi="Times New Roman" w:cs="Times New Roman"/>
              </w:rPr>
              <w:lastRenderedPageBreak/>
              <w:t xml:space="preserve">Описание: </w:t>
            </w:r>
          </w:p>
          <w:p w:rsidR="00DF67E5" w:rsidRPr="00AE4855" w:rsidRDefault="00DF67E5" w:rsidP="002133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4855">
              <w:rPr>
                <w:rFonts w:ascii="Times New Roman" w:hAnsi="Times New Roman" w:cs="Times New Roman"/>
              </w:rPr>
              <w:t>Планировка, эскиз, макет: (</w:t>
            </w:r>
            <w:r w:rsidRPr="00AE4855">
              <w:rPr>
                <w:rFonts w:ascii="Times New Roman" w:hAnsi="Times New Roman" w:cs="Times New Roman"/>
                <w:i/>
                <w:sz w:val="20"/>
              </w:rPr>
              <w:t>можно отправить отдельным файлом указав в данном пункте названия файла</w:t>
            </w:r>
            <w:r w:rsidRPr="00AE4855">
              <w:rPr>
                <w:rFonts w:ascii="Times New Roman" w:hAnsi="Times New Roman" w:cs="Times New Roman"/>
              </w:rPr>
              <w:t xml:space="preserve">) </w:t>
            </w:r>
          </w:p>
          <w:p w:rsidR="00DF67E5" w:rsidRPr="00AE4855" w:rsidRDefault="00DF67E5" w:rsidP="002133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333D" w:rsidRPr="009B5557" w:rsidTr="003267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D" w:rsidRDefault="00DF67E5" w:rsidP="002133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D" w:rsidRDefault="0021333D" w:rsidP="003267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333D">
              <w:rPr>
                <w:rFonts w:ascii="Times New Roman" w:hAnsi="Times New Roman" w:cs="Times New Roman"/>
              </w:rPr>
              <w:t>Качественные показатели (необходимо подробно описать, каких позитивных изменений в обществе Вы планируете достичь по итогам завершения мероприятий проекта, каково будет его влияние на описанную Вами проблемную ситуацию)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3D" w:rsidRPr="0021333D" w:rsidRDefault="0021333D" w:rsidP="002133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21333D">
              <w:rPr>
                <w:rFonts w:ascii="Times New Roman" w:hAnsi="Times New Roman" w:cs="Times New Roman"/>
                <w:i/>
                <w:sz w:val="20"/>
              </w:rPr>
              <w:t>1.</w:t>
            </w:r>
            <w:r w:rsidRPr="0021333D">
              <w:rPr>
                <w:rFonts w:ascii="Times New Roman" w:hAnsi="Times New Roman" w:cs="Times New Roman"/>
                <w:i/>
                <w:sz w:val="20"/>
              </w:rPr>
              <w:tab/>
              <w:t>Улучшение ….</w:t>
            </w:r>
          </w:p>
          <w:p w:rsidR="0021333D" w:rsidRPr="0021333D" w:rsidRDefault="0021333D" w:rsidP="002133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21333D">
              <w:rPr>
                <w:rFonts w:ascii="Times New Roman" w:hAnsi="Times New Roman" w:cs="Times New Roman"/>
                <w:i/>
                <w:sz w:val="20"/>
              </w:rPr>
              <w:t>2.</w:t>
            </w:r>
            <w:r w:rsidRPr="0021333D">
              <w:rPr>
                <w:rFonts w:ascii="Times New Roman" w:hAnsi="Times New Roman" w:cs="Times New Roman"/>
                <w:i/>
                <w:sz w:val="20"/>
              </w:rPr>
              <w:tab/>
              <w:t>Развитие …..</w:t>
            </w:r>
          </w:p>
          <w:p w:rsidR="0021333D" w:rsidRPr="0021333D" w:rsidRDefault="0021333D" w:rsidP="002133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21333D">
              <w:rPr>
                <w:rFonts w:ascii="Times New Roman" w:hAnsi="Times New Roman" w:cs="Times New Roman"/>
                <w:i/>
                <w:sz w:val="20"/>
              </w:rPr>
              <w:t>3.</w:t>
            </w:r>
            <w:r w:rsidRPr="0021333D">
              <w:rPr>
                <w:rFonts w:ascii="Times New Roman" w:hAnsi="Times New Roman" w:cs="Times New Roman"/>
                <w:i/>
                <w:sz w:val="20"/>
              </w:rPr>
              <w:tab/>
              <w:t>Повышение ….</w:t>
            </w:r>
          </w:p>
          <w:p w:rsidR="0021333D" w:rsidRPr="0002439C" w:rsidRDefault="0021333D" w:rsidP="002133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21333D">
              <w:rPr>
                <w:rFonts w:ascii="Times New Roman" w:hAnsi="Times New Roman" w:cs="Times New Roman"/>
                <w:i/>
                <w:sz w:val="20"/>
              </w:rPr>
              <w:t>4.</w:t>
            </w:r>
            <w:r w:rsidRPr="0021333D">
              <w:rPr>
                <w:rFonts w:ascii="Times New Roman" w:hAnsi="Times New Roman" w:cs="Times New Roman"/>
                <w:i/>
                <w:sz w:val="20"/>
              </w:rPr>
              <w:tab/>
              <w:t>…</w:t>
            </w:r>
          </w:p>
        </w:tc>
      </w:tr>
      <w:tr w:rsidR="00326747" w:rsidRPr="009B5557" w:rsidTr="003267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47" w:rsidRDefault="00DF67E5" w:rsidP="00EF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47" w:rsidRPr="009B5557" w:rsidRDefault="00A5586A" w:rsidP="00EF51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мероприятий по освещению реализации проекта в СМИ и </w:t>
            </w:r>
            <w:proofErr w:type="spellStart"/>
            <w:r>
              <w:rPr>
                <w:rFonts w:ascii="Times New Roman" w:hAnsi="Times New Roman" w:cs="Times New Roman"/>
              </w:rPr>
              <w:t>соц.сетях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упоминанием Организатора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69" w:rsidRDefault="00A01769" w:rsidP="004839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1769">
              <w:rPr>
                <w:rFonts w:ascii="Times New Roman" w:hAnsi="Times New Roman" w:cs="Times New Roman"/>
              </w:rPr>
              <w:t xml:space="preserve">Кол-во: </w:t>
            </w:r>
          </w:p>
          <w:p w:rsidR="00326747" w:rsidRPr="00A01769" w:rsidRDefault="00A01769" w:rsidP="00A01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Формат: </w:t>
            </w:r>
            <w:r>
              <w:rPr>
                <w:rFonts w:ascii="Times New Roman" w:hAnsi="Times New Roman" w:cs="Times New Roman"/>
                <w:i/>
                <w:sz w:val="20"/>
              </w:rPr>
              <w:t>(газетная статья</w:t>
            </w:r>
            <w:r w:rsidR="00A5586A"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публикация </w:t>
            </w:r>
            <w:r w:rsidR="00A5586A">
              <w:rPr>
                <w:rFonts w:ascii="Times New Roman" w:hAnsi="Times New Roman" w:cs="Times New Roman"/>
                <w:i/>
                <w:sz w:val="20"/>
              </w:rPr>
              <w:t xml:space="preserve">в </w:t>
            </w:r>
            <w:r w:rsidR="00483926">
              <w:rPr>
                <w:rFonts w:ascii="Times New Roman" w:hAnsi="Times New Roman" w:cs="Times New Roman"/>
                <w:i/>
                <w:sz w:val="20"/>
              </w:rPr>
              <w:t>социальных сетях</w:t>
            </w:r>
            <w:r w:rsidR="00A5586A">
              <w:rPr>
                <w:rFonts w:ascii="Times New Roman" w:hAnsi="Times New Roman" w:cs="Times New Roman"/>
                <w:i/>
                <w:sz w:val="20"/>
              </w:rPr>
              <w:t xml:space="preserve">) </w:t>
            </w:r>
          </w:p>
        </w:tc>
      </w:tr>
    </w:tbl>
    <w:p w:rsidR="00927742" w:rsidRPr="00DC6343" w:rsidRDefault="00927742" w:rsidP="00DC63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7CF" w:rsidRDefault="001327CF" w:rsidP="00DC6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4855" w:rsidRDefault="00AE4855" w:rsidP="00DC6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27CF" w:rsidRPr="0021333D" w:rsidRDefault="001327CF" w:rsidP="00DC63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27742" w:rsidRPr="0021333D" w:rsidRDefault="00927742" w:rsidP="00DC63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1333D">
        <w:rPr>
          <w:rFonts w:ascii="Times New Roman" w:hAnsi="Times New Roman" w:cs="Times New Roman"/>
          <w:sz w:val="22"/>
          <w:szCs w:val="22"/>
        </w:rPr>
        <w:t>______________________________              ______________       _________________________</w:t>
      </w:r>
    </w:p>
    <w:p w:rsidR="00927742" w:rsidRPr="0021333D" w:rsidRDefault="00927742" w:rsidP="00DC63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1333D">
        <w:rPr>
          <w:rFonts w:ascii="Times New Roman" w:hAnsi="Times New Roman" w:cs="Times New Roman"/>
          <w:sz w:val="22"/>
          <w:szCs w:val="22"/>
        </w:rPr>
        <w:t>(наименование должности)                        (подпись)                  (фамилия, инициалы)</w:t>
      </w:r>
    </w:p>
    <w:p w:rsidR="00927742" w:rsidRPr="0021333D" w:rsidRDefault="00927742" w:rsidP="00DC63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27742" w:rsidRPr="0021333D" w:rsidRDefault="00927742" w:rsidP="00DC63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1333D">
        <w:rPr>
          <w:rFonts w:ascii="Times New Roman" w:hAnsi="Times New Roman" w:cs="Times New Roman"/>
          <w:sz w:val="22"/>
          <w:szCs w:val="22"/>
        </w:rPr>
        <w:t xml:space="preserve">             М.П.</w:t>
      </w:r>
    </w:p>
    <w:p w:rsidR="00927742" w:rsidRPr="0021333D" w:rsidRDefault="00927742" w:rsidP="00DC63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27742" w:rsidRPr="0021333D" w:rsidRDefault="00927742" w:rsidP="00DC634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1333D">
        <w:rPr>
          <w:rFonts w:ascii="Times New Roman" w:hAnsi="Times New Roman" w:cs="Times New Roman"/>
          <w:sz w:val="22"/>
          <w:szCs w:val="22"/>
        </w:rPr>
        <w:t>"_____" ______________ 20_____г.</w:t>
      </w:r>
    </w:p>
    <w:p w:rsidR="00927742" w:rsidRPr="00AA780C" w:rsidRDefault="00927742" w:rsidP="00DC6343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darkCyan"/>
        </w:rPr>
      </w:pPr>
    </w:p>
    <w:p w:rsidR="00927742" w:rsidRDefault="00927742" w:rsidP="00DC6343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darkCyan"/>
        </w:rPr>
      </w:pPr>
    </w:p>
    <w:p w:rsidR="00DE6E49" w:rsidRDefault="00DE6E49" w:rsidP="00DC6343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darkCyan"/>
        </w:rPr>
      </w:pPr>
    </w:p>
    <w:p w:rsidR="00DE6E49" w:rsidRDefault="00DE6E49" w:rsidP="00DC6343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darkCyan"/>
        </w:rPr>
      </w:pPr>
    </w:p>
    <w:p w:rsidR="00DE6E49" w:rsidRDefault="00DE6E49" w:rsidP="00DC6343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darkCyan"/>
        </w:rPr>
      </w:pPr>
    </w:p>
    <w:p w:rsidR="00DE6E49" w:rsidRDefault="00DE6E49" w:rsidP="00DC6343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darkCyan"/>
        </w:rPr>
      </w:pPr>
    </w:p>
    <w:p w:rsidR="00483926" w:rsidRDefault="00483926" w:rsidP="00DC6343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darkCyan"/>
        </w:rPr>
      </w:pPr>
    </w:p>
    <w:p w:rsidR="00DE6E49" w:rsidRDefault="00DE6E49" w:rsidP="00DC6343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darkCyan"/>
        </w:rPr>
      </w:pPr>
    </w:p>
    <w:p w:rsidR="00DE6E49" w:rsidRDefault="00DE6E49" w:rsidP="00DC6343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darkCyan"/>
        </w:rPr>
      </w:pPr>
    </w:p>
    <w:p w:rsidR="00DE6E49" w:rsidRDefault="00DE6E49" w:rsidP="00DC6343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darkCyan"/>
        </w:rPr>
      </w:pPr>
    </w:p>
    <w:p w:rsidR="00DE6E49" w:rsidRDefault="00DE6E49" w:rsidP="00DC6343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darkCyan"/>
        </w:rPr>
      </w:pPr>
    </w:p>
    <w:p w:rsidR="001C3E53" w:rsidRDefault="001C3E53" w:rsidP="00DC6343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darkCyan"/>
        </w:rPr>
      </w:pPr>
    </w:p>
    <w:p w:rsidR="001C3E53" w:rsidRDefault="001C3E53" w:rsidP="00DC6343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darkCyan"/>
        </w:rPr>
      </w:pPr>
    </w:p>
    <w:p w:rsidR="00AE4855" w:rsidRDefault="00AE4855" w:rsidP="00DC6343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darkCyan"/>
        </w:rPr>
      </w:pPr>
    </w:p>
    <w:p w:rsidR="00AE4855" w:rsidRDefault="00AE4855" w:rsidP="00DC6343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darkCyan"/>
        </w:rPr>
      </w:pPr>
    </w:p>
    <w:p w:rsidR="00AE4855" w:rsidRDefault="00AE4855" w:rsidP="00DC6343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darkCyan"/>
        </w:rPr>
      </w:pPr>
    </w:p>
    <w:p w:rsidR="00AE4855" w:rsidRDefault="00AE4855" w:rsidP="00DC6343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darkCyan"/>
        </w:rPr>
      </w:pPr>
    </w:p>
    <w:p w:rsidR="00AE4855" w:rsidRDefault="00AE4855" w:rsidP="00DC6343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darkCyan"/>
        </w:rPr>
      </w:pPr>
    </w:p>
    <w:p w:rsidR="00AE4855" w:rsidRDefault="00AE4855" w:rsidP="00DC6343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darkCyan"/>
        </w:rPr>
      </w:pPr>
    </w:p>
    <w:p w:rsidR="00AE4855" w:rsidRDefault="00AE4855" w:rsidP="00DC6343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darkCyan"/>
        </w:rPr>
      </w:pPr>
    </w:p>
    <w:p w:rsidR="00AE4855" w:rsidRDefault="00AE4855" w:rsidP="00DC6343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darkCyan"/>
        </w:rPr>
      </w:pPr>
    </w:p>
    <w:p w:rsidR="00AE4855" w:rsidRDefault="00AE4855" w:rsidP="00DC6343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darkCyan"/>
        </w:rPr>
      </w:pPr>
    </w:p>
    <w:p w:rsidR="00AE4855" w:rsidRDefault="00AE4855" w:rsidP="00DC6343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darkCyan"/>
        </w:rPr>
      </w:pPr>
    </w:p>
    <w:p w:rsidR="00AE4855" w:rsidRDefault="00AE4855" w:rsidP="00DC6343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darkCyan"/>
        </w:rPr>
      </w:pPr>
    </w:p>
    <w:p w:rsidR="00AE4855" w:rsidRDefault="00AE4855" w:rsidP="00DC6343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darkCyan"/>
        </w:rPr>
      </w:pPr>
    </w:p>
    <w:p w:rsidR="00AE4855" w:rsidRDefault="00AE4855" w:rsidP="00DC6343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darkCyan"/>
        </w:rPr>
      </w:pPr>
    </w:p>
    <w:p w:rsidR="008D7AE0" w:rsidRDefault="008D7AE0" w:rsidP="00DC6343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darkCyan"/>
        </w:rPr>
      </w:pPr>
    </w:p>
    <w:p w:rsidR="008D7AE0" w:rsidRDefault="008D7AE0" w:rsidP="00DC6343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darkCyan"/>
        </w:rPr>
      </w:pPr>
    </w:p>
    <w:p w:rsidR="008D7AE0" w:rsidRDefault="008D7AE0" w:rsidP="00DC6343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darkCyan"/>
        </w:rPr>
      </w:pPr>
    </w:p>
    <w:p w:rsidR="008D7AE0" w:rsidRDefault="008D7AE0" w:rsidP="00DC6343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darkCyan"/>
        </w:rPr>
      </w:pPr>
    </w:p>
    <w:p w:rsidR="00AE4855" w:rsidRDefault="00AE4855" w:rsidP="00DC6343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darkCyan"/>
        </w:rPr>
      </w:pPr>
    </w:p>
    <w:p w:rsidR="00AE4855" w:rsidRDefault="00AE4855" w:rsidP="00DC6343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darkCyan"/>
        </w:rPr>
      </w:pPr>
    </w:p>
    <w:p w:rsidR="001C3E53" w:rsidRDefault="001C3E53" w:rsidP="00A017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sectPr w:rsidR="001C3E53" w:rsidSect="008D7AE0">
      <w:footerReference w:type="default" r:id="rId9"/>
      <w:pgSz w:w="11906" w:h="16838"/>
      <w:pgMar w:top="851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3B7" w:rsidRDefault="005043B7" w:rsidP="00E0355F">
      <w:pPr>
        <w:spacing w:after="0" w:line="240" w:lineRule="auto"/>
      </w:pPr>
      <w:r>
        <w:separator/>
      </w:r>
    </w:p>
  </w:endnote>
  <w:endnote w:type="continuationSeparator" w:id="0">
    <w:p w:rsidR="005043B7" w:rsidRDefault="005043B7" w:rsidP="00E0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755297"/>
      <w:docPartObj>
        <w:docPartGallery w:val="Page Numbers (Bottom of Page)"/>
        <w:docPartUnique/>
      </w:docPartObj>
    </w:sdtPr>
    <w:sdtEndPr/>
    <w:sdtContent>
      <w:p w:rsidR="005470DA" w:rsidRDefault="005470DA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15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3B7" w:rsidRDefault="005043B7" w:rsidP="00E0355F">
      <w:pPr>
        <w:spacing w:after="0" w:line="240" w:lineRule="auto"/>
      </w:pPr>
      <w:r>
        <w:separator/>
      </w:r>
    </w:p>
  </w:footnote>
  <w:footnote w:type="continuationSeparator" w:id="0">
    <w:p w:rsidR="005043B7" w:rsidRDefault="005043B7" w:rsidP="00E03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bullet"/>
      <w:lvlText w:val="–"/>
      <w:lvlJc w:val="left"/>
      <w:pPr>
        <w:tabs>
          <w:tab w:val="num" w:pos="3129"/>
        </w:tabs>
        <w:ind w:left="3129" w:hanging="360"/>
      </w:pPr>
      <w:rPr>
        <w:rFonts w:ascii="Arial" w:hAnsi="Arial"/>
        <w:color w:val="auto"/>
      </w:r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bullet"/>
      <w:lvlText w:val=""/>
      <w:lvlJc w:val="left"/>
      <w:pPr>
        <w:tabs>
          <w:tab w:val="num" w:pos="3129"/>
        </w:tabs>
        <w:ind w:left="3129" w:hanging="360"/>
      </w:pPr>
      <w:rPr>
        <w:rFonts w:ascii="Symbol" w:hAnsi="Symbol"/>
        <w:color w:val="auto"/>
      </w:rPr>
    </w:lvl>
  </w:abstractNum>
  <w:abstractNum w:abstractNumId="2">
    <w:nsid w:val="00000005"/>
    <w:multiLevelType w:val="singleLevel"/>
    <w:tmpl w:val="00000005"/>
    <w:name w:val="WW8Num5"/>
    <w:lvl w:ilvl="0">
      <w:start w:val="3"/>
      <w:numFmt w:val="bullet"/>
      <w:lvlText w:val=""/>
      <w:lvlJc w:val="left"/>
      <w:pPr>
        <w:tabs>
          <w:tab w:val="num" w:pos="3489"/>
        </w:tabs>
        <w:ind w:left="3489" w:hanging="360"/>
      </w:pPr>
      <w:rPr>
        <w:rFonts w:ascii="Symbol" w:hAnsi="Symbol"/>
        <w:b w:val="0"/>
      </w:rPr>
    </w:lvl>
  </w:abstractNum>
  <w:abstractNum w:abstractNumId="3">
    <w:nsid w:val="00000006"/>
    <w:multiLevelType w:val="singleLevel"/>
    <w:tmpl w:val="00000006"/>
    <w:name w:val="WW8Num6"/>
    <w:lvl w:ilvl="0">
      <w:start w:val="3"/>
      <w:numFmt w:val="bullet"/>
      <w:lvlText w:val="–"/>
      <w:lvlJc w:val="left"/>
      <w:pPr>
        <w:tabs>
          <w:tab w:val="num" w:pos="3129"/>
        </w:tabs>
        <w:ind w:left="3129" w:hanging="360"/>
      </w:pPr>
      <w:rPr>
        <w:rFonts w:ascii="Arial" w:hAnsi="Arial"/>
        <w:color w:val="auto"/>
      </w:rPr>
    </w:lvl>
  </w:abstractNum>
  <w:abstractNum w:abstractNumId="4">
    <w:nsid w:val="00000008"/>
    <w:multiLevelType w:val="singleLevel"/>
    <w:tmpl w:val="00000008"/>
    <w:name w:val="WW8Num8"/>
    <w:lvl w:ilvl="0">
      <w:start w:val="3"/>
      <w:numFmt w:val="bullet"/>
      <w:lvlText w:val="–"/>
      <w:lvlJc w:val="left"/>
      <w:pPr>
        <w:tabs>
          <w:tab w:val="num" w:pos="3129"/>
        </w:tabs>
        <w:ind w:left="3129" w:hanging="360"/>
      </w:pPr>
      <w:rPr>
        <w:rFonts w:ascii="Arial" w:hAnsi="Arial"/>
        <w:color w:val="auto"/>
      </w:rPr>
    </w:lvl>
  </w:abstractNum>
  <w:abstractNum w:abstractNumId="5">
    <w:nsid w:val="00000009"/>
    <w:multiLevelType w:val="singleLevel"/>
    <w:tmpl w:val="00000009"/>
    <w:name w:val="WW8Num9"/>
    <w:lvl w:ilvl="0">
      <w:start w:val="3"/>
      <w:numFmt w:val="bullet"/>
      <w:lvlText w:val="–"/>
      <w:lvlJc w:val="left"/>
      <w:pPr>
        <w:tabs>
          <w:tab w:val="num" w:pos="3129"/>
        </w:tabs>
        <w:ind w:left="3129" w:hanging="360"/>
      </w:pPr>
      <w:rPr>
        <w:rFonts w:ascii="Arial" w:hAnsi="Arial"/>
        <w:b/>
      </w:rPr>
    </w:lvl>
  </w:abstractNum>
  <w:abstractNum w:abstractNumId="6">
    <w:nsid w:val="007D75C5"/>
    <w:multiLevelType w:val="hybridMultilevel"/>
    <w:tmpl w:val="618CC100"/>
    <w:lvl w:ilvl="0" w:tplc="2062C6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08677B28"/>
    <w:multiLevelType w:val="multilevel"/>
    <w:tmpl w:val="E39086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10CE732B"/>
    <w:multiLevelType w:val="hybridMultilevel"/>
    <w:tmpl w:val="073CEFC6"/>
    <w:lvl w:ilvl="0" w:tplc="00000005">
      <w:start w:val="3"/>
      <w:numFmt w:val="bullet"/>
      <w:lvlText w:val=""/>
      <w:lvlJc w:val="left"/>
      <w:pPr>
        <w:ind w:left="1287" w:hanging="360"/>
      </w:pPr>
      <w:rPr>
        <w:rFonts w:ascii="Symbol" w:hAnsi="Symbol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3961CC"/>
    <w:multiLevelType w:val="hybridMultilevel"/>
    <w:tmpl w:val="5644F89A"/>
    <w:lvl w:ilvl="0" w:tplc="00000005">
      <w:start w:val="3"/>
      <w:numFmt w:val="bullet"/>
      <w:lvlText w:val=""/>
      <w:lvlJc w:val="left"/>
      <w:pPr>
        <w:ind w:left="1287" w:hanging="360"/>
      </w:pPr>
      <w:rPr>
        <w:rFonts w:ascii="Symbol" w:hAnsi="Symbol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804B74"/>
    <w:multiLevelType w:val="hybridMultilevel"/>
    <w:tmpl w:val="B2BA0D9A"/>
    <w:lvl w:ilvl="0" w:tplc="00000005">
      <w:start w:val="3"/>
      <w:numFmt w:val="bullet"/>
      <w:lvlText w:val=""/>
      <w:lvlJc w:val="left"/>
      <w:pPr>
        <w:ind w:left="1287" w:hanging="360"/>
      </w:pPr>
      <w:rPr>
        <w:rFonts w:ascii="Symbol" w:hAnsi="Symbol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5DF1B8A"/>
    <w:multiLevelType w:val="hybridMultilevel"/>
    <w:tmpl w:val="72326448"/>
    <w:lvl w:ilvl="0" w:tplc="2062C6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6FC56FE"/>
    <w:multiLevelType w:val="multilevel"/>
    <w:tmpl w:val="F5988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3">
    <w:nsid w:val="2C9D4248"/>
    <w:multiLevelType w:val="multilevel"/>
    <w:tmpl w:val="2274121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>
    <w:nsid w:val="2F8E200F"/>
    <w:multiLevelType w:val="multilevel"/>
    <w:tmpl w:val="660C6A5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65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498824E3"/>
    <w:multiLevelType w:val="hybridMultilevel"/>
    <w:tmpl w:val="A0A2130E"/>
    <w:lvl w:ilvl="0" w:tplc="2062C6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B292916"/>
    <w:multiLevelType w:val="hybridMultilevel"/>
    <w:tmpl w:val="E88AAA14"/>
    <w:lvl w:ilvl="0" w:tplc="2062C6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F8A2920"/>
    <w:multiLevelType w:val="hybridMultilevel"/>
    <w:tmpl w:val="F5E047DA"/>
    <w:lvl w:ilvl="0" w:tplc="00000005">
      <w:start w:val="3"/>
      <w:numFmt w:val="bullet"/>
      <w:lvlText w:val=""/>
      <w:lvlJc w:val="left"/>
      <w:pPr>
        <w:ind w:left="1287" w:hanging="360"/>
      </w:pPr>
      <w:rPr>
        <w:rFonts w:ascii="Symbol" w:hAnsi="Symbol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FC159D5"/>
    <w:multiLevelType w:val="multilevel"/>
    <w:tmpl w:val="7280150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52137306"/>
    <w:multiLevelType w:val="hybridMultilevel"/>
    <w:tmpl w:val="15CA5EEE"/>
    <w:lvl w:ilvl="0" w:tplc="2062C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E66A06"/>
    <w:multiLevelType w:val="hybridMultilevel"/>
    <w:tmpl w:val="09E861D6"/>
    <w:lvl w:ilvl="0" w:tplc="00000005">
      <w:start w:val="3"/>
      <w:numFmt w:val="bullet"/>
      <w:lvlText w:val=""/>
      <w:lvlJc w:val="left"/>
      <w:pPr>
        <w:ind w:left="7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CF104F0"/>
    <w:multiLevelType w:val="multilevel"/>
    <w:tmpl w:val="375C514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19"/>
  </w:num>
  <w:num w:numId="5">
    <w:abstractNumId w:val="20"/>
  </w:num>
  <w:num w:numId="6">
    <w:abstractNumId w:val="6"/>
  </w:num>
  <w:num w:numId="7">
    <w:abstractNumId w:val="16"/>
  </w:num>
  <w:num w:numId="8">
    <w:abstractNumId w:val="13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  <w:num w:numId="13">
    <w:abstractNumId w:val="17"/>
  </w:num>
  <w:num w:numId="14">
    <w:abstractNumId w:val="21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CF"/>
    <w:rsid w:val="00002375"/>
    <w:rsid w:val="000045DC"/>
    <w:rsid w:val="00007002"/>
    <w:rsid w:val="0000702E"/>
    <w:rsid w:val="000178FE"/>
    <w:rsid w:val="00017C8B"/>
    <w:rsid w:val="0002019C"/>
    <w:rsid w:val="00020849"/>
    <w:rsid w:val="0002439C"/>
    <w:rsid w:val="0003545A"/>
    <w:rsid w:val="00035DD9"/>
    <w:rsid w:val="00044D50"/>
    <w:rsid w:val="00045F99"/>
    <w:rsid w:val="00046A3A"/>
    <w:rsid w:val="00046CFA"/>
    <w:rsid w:val="00047411"/>
    <w:rsid w:val="000541C0"/>
    <w:rsid w:val="000603C5"/>
    <w:rsid w:val="00061929"/>
    <w:rsid w:val="00063927"/>
    <w:rsid w:val="000757C7"/>
    <w:rsid w:val="00077513"/>
    <w:rsid w:val="000776A0"/>
    <w:rsid w:val="00077F77"/>
    <w:rsid w:val="00090040"/>
    <w:rsid w:val="00090711"/>
    <w:rsid w:val="00090E47"/>
    <w:rsid w:val="00094771"/>
    <w:rsid w:val="000A4900"/>
    <w:rsid w:val="000A6D39"/>
    <w:rsid w:val="000A6F44"/>
    <w:rsid w:val="000B1946"/>
    <w:rsid w:val="000B42B4"/>
    <w:rsid w:val="000C3083"/>
    <w:rsid w:val="000D29DF"/>
    <w:rsid w:val="000D76D9"/>
    <w:rsid w:val="000E294A"/>
    <w:rsid w:val="000E2B98"/>
    <w:rsid w:val="000E2EAA"/>
    <w:rsid w:val="000E5B3A"/>
    <w:rsid w:val="000E6BB6"/>
    <w:rsid w:val="000F2F60"/>
    <w:rsid w:val="000F6AFC"/>
    <w:rsid w:val="000F7965"/>
    <w:rsid w:val="0011072D"/>
    <w:rsid w:val="0011178B"/>
    <w:rsid w:val="001132AB"/>
    <w:rsid w:val="00113C95"/>
    <w:rsid w:val="00114815"/>
    <w:rsid w:val="00120357"/>
    <w:rsid w:val="00121B0D"/>
    <w:rsid w:val="00122448"/>
    <w:rsid w:val="00124B26"/>
    <w:rsid w:val="00126376"/>
    <w:rsid w:val="001327CF"/>
    <w:rsid w:val="00135180"/>
    <w:rsid w:val="0014165C"/>
    <w:rsid w:val="00144D44"/>
    <w:rsid w:val="00147F98"/>
    <w:rsid w:val="001533C0"/>
    <w:rsid w:val="00153A05"/>
    <w:rsid w:val="00170692"/>
    <w:rsid w:val="00180A13"/>
    <w:rsid w:val="00182C97"/>
    <w:rsid w:val="001836DA"/>
    <w:rsid w:val="001900A0"/>
    <w:rsid w:val="001903C2"/>
    <w:rsid w:val="00191E6B"/>
    <w:rsid w:val="00192571"/>
    <w:rsid w:val="00194706"/>
    <w:rsid w:val="00195B71"/>
    <w:rsid w:val="00197136"/>
    <w:rsid w:val="001A15D8"/>
    <w:rsid w:val="001A1D13"/>
    <w:rsid w:val="001A296B"/>
    <w:rsid w:val="001A3966"/>
    <w:rsid w:val="001C2789"/>
    <w:rsid w:val="001C3E53"/>
    <w:rsid w:val="001D5DD3"/>
    <w:rsid w:val="001E3A92"/>
    <w:rsid w:val="00200D21"/>
    <w:rsid w:val="00202339"/>
    <w:rsid w:val="00212307"/>
    <w:rsid w:val="0021333D"/>
    <w:rsid w:val="00213C04"/>
    <w:rsid w:val="00213D6C"/>
    <w:rsid w:val="00215D07"/>
    <w:rsid w:val="002321F7"/>
    <w:rsid w:val="0023271E"/>
    <w:rsid w:val="00233A55"/>
    <w:rsid w:val="002437E8"/>
    <w:rsid w:val="00252473"/>
    <w:rsid w:val="00256A46"/>
    <w:rsid w:val="00257E94"/>
    <w:rsid w:val="00262A68"/>
    <w:rsid w:val="00264BEE"/>
    <w:rsid w:val="00274B50"/>
    <w:rsid w:val="002765CD"/>
    <w:rsid w:val="00277480"/>
    <w:rsid w:val="00281964"/>
    <w:rsid w:val="00286608"/>
    <w:rsid w:val="00290D92"/>
    <w:rsid w:val="002920A5"/>
    <w:rsid w:val="00297FF8"/>
    <w:rsid w:val="002A38DE"/>
    <w:rsid w:val="002A4694"/>
    <w:rsid w:val="002B571E"/>
    <w:rsid w:val="002B62BC"/>
    <w:rsid w:val="002C469C"/>
    <w:rsid w:val="002C4FB2"/>
    <w:rsid w:val="002D305B"/>
    <w:rsid w:val="002D4F66"/>
    <w:rsid w:val="002D5333"/>
    <w:rsid w:val="002E01B0"/>
    <w:rsid w:val="002E1FF7"/>
    <w:rsid w:val="002E244D"/>
    <w:rsid w:val="002E40DB"/>
    <w:rsid w:val="002E507C"/>
    <w:rsid w:val="002E56FE"/>
    <w:rsid w:val="00301195"/>
    <w:rsid w:val="00301CF6"/>
    <w:rsid w:val="00306EC9"/>
    <w:rsid w:val="003113B6"/>
    <w:rsid w:val="00326747"/>
    <w:rsid w:val="00333EF8"/>
    <w:rsid w:val="00341875"/>
    <w:rsid w:val="003445C7"/>
    <w:rsid w:val="003468A4"/>
    <w:rsid w:val="0035196E"/>
    <w:rsid w:val="00351D4B"/>
    <w:rsid w:val="0035477B"/>
    <w:rsid w:val="00362C9A"/>
    <w:rsid w:val="003631AF"/>
    <w:rsid w:val="0037095F"/>
    <w:rsid w:val="00370AC1"/>
    <w:rsid w:val="0038263D"/>
    <w:rsid w:val="0038451A"/>
    <w:rsid w:val="0038586B"/>
    <w:rsid w:val="00387F5B"/>
    <w:rsid w:val="00396335"/>
    <w:rsid w:val="00397084"/>
    <w:rsid w:val="003A0093"/>
    <w:rsid w:val="003A26A5"/>
    <w:rsid w:val="003A33E1"/>
    <w:rsid w:val="003A40BE"/>
    <w:rsid w:val="003A7D68"/>
    <w:rsid w:val="003B5BF1"/>
    <w:rsid w:val="003B6D9F"/>
    <w:rsid w:val="003C0F57"/>
    <w:rsid w:val="003D1E91"/>
    <w:rsid w:val="003D55A8"/>
    <w:rsid w:val="003D7435"/>
    <w:rsid w:val="003D7C9C"/>
    <w:rsid w:val="004074BF"/>
    <w:rsid w:val="00407E9F"/>
    <w:rsid w:val="00407F7E"/>
    <w:rsid w:val="00413B10"/>
    <w:rsid w:val="00414531"/>
    <w:rsid w:val="00422384"/>
    <w:rsid w:val="00425DD8"/>
    <w:rsid w:val="00426B1E"/>
    <w:rsid w:val="00435EDF"/>
    <w:rsid w:val="00441E47"/>
    <w:rsid w:val="004441EC"/>
    <w:rsid w:val="004544AB"/>
    <w:rsid w:val="004600C9"/>
    <w:rsid w:val="00483926"/>
    <w:rsid w:val="0048530C"/>
    <w:rsid w:val="0048542A"/>
    <w:rsid w:val="004A236A"/>
    <w:rsid w:val="004A3DD9"/>
    <w:rsid w:val="004A7652"/>
    <w:rsid w:val="004A7A02"/>
    <w:rsid w:val="004B01DA"/>
    <w:rsid w:val="004B6F4A"/>
    <w:rsid w:val="004B7567"/>
    <w:rsid w:val="004C0069"/>
    <w:rsid w:val="004C264A"/>
    <w:rsid w:val="004C6453"/>
    <w:rsid w:val="004D3B16"/>
    <w:rsid w:val="004E05FA"/>
    <w:rsid w:val="004E0CBA"/>
    <w:rsid w:val="004F21F5"/>
    <w:rsid w:val="004F3328"/>
    <w:rsid w:val="004F752E"/>
    <w:rsid w:val="00501A72"/>
    <w:rsid w:val="005043B7"/>
    <w:rsid w:val="00505615"/>
    <w:rsid w:val="00505FAF"/>
    <w:rsid w:val="005162BF"/>
    <w:rsid w:val="00521D2E"/>
    <w:rsid w:val="0054386B"/>
    <w:rsid w:val="00543F1B"/>
    <w:rsid w:val="005470DA"/>
    <w:rsid w:val="00554278"/>
    <w:rsid w:val="00565E2A"/>
    <w:rsid w:val="005724E0"/>
    <w:rsid w:val="005733D7"/>
    <w:rsid w:val="005754FB"/>
    <w:rsid w:val="00580444"/>
    <w:rsid w:val="00585AC7"/>
    <w:rsid w:val="00586C6F"/>
    <w:rsid w:val="0059367B"/>
    <w:rsid w:val="00595096"/>
    <w:rsid w:val="00596475"/>
    <w:rsid w:val="0059686A"/>
    <w:rsid w:val="005A5862"/>
    <w:rsid w:val="005B0EB7"/>
    <w:rsid w:val="005B12AF"/>
    <w:rsid w:val="005C4DB9"/>
    <w:rsid w:val="005D127D"/>
    <w:rsid w:val="005E1EA8"/>
    <w:rsid w:val="005E2AAB"/>
    <w:rsid w:val="005E37D9"/>
    <w:rsid w:val="005F3539"/>
    <w:rsid w:val="0060440B"/>
    <w:rsid w:val="00607F19"/>
    <w:rsid w:val="00613B17"/>
    <w:rsid w:val="00613D3B"/>
    <w:rsid w:val="00613D48"/>
    <w:rsid w:val="00614952"/>
    <w:rsid w:val="00615CD7"/>
    <w:rsid w:val="00630176"/>
    <w:rsid w:val="0063280D"/>
    <w:rsid w:val="00634D8F"/>
    <w:rsid w:val="00635F74"/>
    <w:rsid w:val="006517C8"/>
    <w:rsid w:val="0065446F"/>
    <w:rsid w:val="006567F6"/>
    <w:rsid w:val="00666274"/>
    <w:rsid w:val="00674681"/>
    <w:rsid w:val="00675BD8"/>
    <w:rsid w:val="00676C57"/>
    <w:rsid w:val="00682E7C"/>
    <w:rsid w:val="0068397E"/>
    <w:rsid w:val="00684859"/>
    <w:rsid w:val="00685BC5"/>
    <w:rsid w:val="00687999"/>
    <w:rsid w:val="00690A08"/>
    <w:rsid w:val="00694ACE"/>
    <w:rsid w:val="006A31BA"/>
    <w:rsid w:val="006B180F"/>
    <w:rsid w:val="006C6265"/>
    <w:rsid w:val="006D5BB8"/>
    <w:rsid w:val="006E0A18"/>
    <w:rsid w:val="006F01E7"/>
    <w:rsid w:val="00704CC4"/>
    <w:rsid w:val="007054BE"/>
    <w:rsid w:val="00712B8A"/>
    <w:rsid w:val="007138A8"/>
    <w:rsid w:val="007227EA"/>
    <w:rsid w:val="0072658D"/>
    <w:rsid w:val="00743FF4"/>
    <w:rsid w:val="0074718D"/>
    <w:rsid w:val="007477A8"/>
    <w:rsid w:val="00752B82"/>
    <w:rsid w:val="00760AB2"/>
    <w:rsid w:val="0077048F"/>
    <w:rsid w:val="00777DD5"/>
    <w:rsid w:val="00783DAC"/>
    <w:rsid w:val="00785670"/>
    <w:rsid w:val="0078641B"/>
    <w:rsid w:val="0078715E"/>
    <w:rsid w:val="00787C31"/>
    <w:rsid w:val="0079144D"/>
    <w:rsid w:val="0079207C"/>
    <w:rsid w:val="007924EB"/>
    <w:rsid w:val="00794FD6"/>
    <w:rsid w:val="00795748"/>
    <w:rsid w:val="007A6094"/>
    <w:rsid w:val="007A641F"/>
    <w:rsid w:val="007B09EA"/>
    <w:rsid w:val="007B1866"/>
    <w:rsid w:val="007B48BD"/>
    <w:rsid w:val="007C1DB1"/>
    <w:rsid w:val="007C7CA1"/>
    <w:rsid w:val="007D4EBF"/>
    <w:rsid w:val="007D795C"/>
    <w:rsid w:val="007E02FF"/>
    <w:rsid w:val="007E5A88"/>
    <w:rsid w:val="007F1F21"/>
    <w:rsid w:val="007F4F22"/>
    <w:rsid w:val="00805F1A"/>
    <w:rsid w:val="00806704"/>
    <w:rsid w:val="008137DC"/>
    <w:rsid w:val="00815D9B"/>
    <w:rsid w:val="008277EF"/>
    <w:rsid w:val="00827891"/>
    <w:rsid w:val="00831406"/>
    <w:rsid w:val="008333DA"/>
    <w:rsid w:val="0084034F"/>
    <w:rsid w:val="00841AC0"/>
    <w:rsid w:val="008449FC"/>
    <w:rsid w:val="00860754"/>
    <w:rsid w:val="0086152D"/>
    <w:rsid w:val="0086472D"/>
    <w:rsid w:val="0087105C"/>
    <w:rsid w:val="0087409D"/>
    <w:rsid w:val="00876F9A"/>
    <w:rsid w:val="008773DA"/>
    <w:rsid w:val="00883CBF"/>
    <w:rsid w:val="00887FD6"/>
    <w:rsid w:val="008A67D4"/>
    <w:rsid w:val="008B1B62"/>
    <w:rsid w:val="008B2B6D"/>
    <w:rsid w:val="008C2907"/>
    <w:rsid w:val="008C321B"/>
    <w:rsid w:val="008C4502"/>
    <w:rsid w:val="008D07A5"/>
    <w:rsid w:val="008D1978"/>
    <w:rsid w:val="008D72C7"/>
    <w:rsid w:val="008D7AE0"/>
    <w:rsid w:val="008E395F"/>
    <w:rsid w:val="008E5526"/>
    <w:rsid w:val="008F01CE"/>
    <w:rsid w:val="008F7F0B"/>
    <w:rsid w:val="009028E5"/>
    <w:rsid w:val="009030B7"/>
    <w:rsid w:val="0090333D"/>
    <w:rsid w:val="00912D5C"/>
    <w:rsid w:val="009133D1"/>
    <w:rsid w:val="00913C3D"/>
    <w:rsid w:val="00915B0F"/>
    <w:rsid w:val="00916618"/>
    <w:rsid w:val="00927742"/>
    <w:rsid w:val="00937019"/>
    <w:rsid w:val="00937D1D"/>
    <w:rsid w:val="00942ED6"/>
    <w:rsid w:val="009431A7"/>
    <w:rsid w:val="00943724"/>
    <w:rsid w:val="00953CCE"/>
    <w:rsid w:val="009563F9"/>
    <w:rsid w:val="009601C8"/>
    <w:rsid w:val="009630B2"/>
    <w:rsid w:val="00964D40"/>
    <w:rsid w:val="0098398A"/>
    <w:rsid w:val="009840B3"/>
    <w:rsid w:val="00985810"/>
    <w:rsid w:val="00985E00"/>
    <w:rsid w:val="00990059"/>
    <w:rsid w:val="00990C1B"/>
    <w:rsid w:val="00993BDF"/>
    <w:rsid w:val="009A0ED4"/>
    <w:rsid w:val="009A5B49"/>
    <w:rsid w:val="009A6F56"/>
    <w:rsid w:val="009B2777"/>
    <w:rsid w:val="009B5557"/>
    <w:rsid w:val="009C1CE1"/>
    <w:rsid w:val="009C37A1"/>
    <w:rsid w:val="009D1F9D"/>
    <w:rsid w:val="009E1AF8"/>
    <w:rsid w:val="009E1E9E"/>
    <w:rsid w:val="009E4B5D"/>
    <w:rsid w:val="009E69D0"/>
    <w:rsid w:val="009F2B99"/>
    <w:rsid w:val="00A01769"/>
    <w:rsid w:val="00A0356D"/>
    <w:rsid w:val="00A0364D"/>
    <w:rsid w:val="00A04E74"/>
    <w:rsid w:val="00A1203A"/>
    <w:rsid w:val="00A13A4A"/>
    <w:rsid w:val="00A15DB1"/>
    <w:rsid w:val="00A21AED"/>
    <w:rsid w:val="00A306BB"/>
    <w:rsid w:val="00A3671A"/>
    <w:rsid w:val="00A40753"/>
    <w:rsid w:val="00A443E3"/>
    <w:rsid w:val="00A4472C"/>
    <w:rsid w:val="00A46311"/>
    <w:rsid w:val="00A46662"/>
    <w:rsid w:val="00A5294C"/>
    <w:rsid w:val="00A54B9B"/>
    <w:rsid w:val="00A5586A"/>
    <w:rsid w:val="00A56C01"/>
    <w:rsid w:val="00A666DF"/>
    <w:rsid w:val="00A72369"/>
    <w:rsid w:val="00A7308F"/>
    <w:rsid w:val="00A75FF5"/>
    <w:rsid w:val="00A77040"/>
    <w:rsid w:val="00A9113F"/>
    <w:rsid w:val="00A9219F"/>
    <w:rsid w:val="00A9384C"/>
    <w:rsid w:val="00A94E09"/>
    <w:rsid w:val="00A95D2E"/>
    <w:rsid w:val="00A97145"/>
    <w:rsid w:val="00AA21AD"/>
    <w:rsid w:val="00AA35FB"/>
    <w:rsid w:val="00AA780C"/>
    <w:rsid w:val="00AB13B3"/>
    <w:rsid w:val="00AC0264"/>
    <w:rsid w:val="00AC60E7"/>
    <w:rsid w:val="00AE4855"/>
    <w:rsid w:val="00AE488E"/>
    <w:rsid w:val="00AF2747"/>
    <w:rsid w:val="00AF306E"/>
    <w:rsid w:val="00AF3572"/>
    <w:rsid w:val="00AF35A0"/>
    <w:rsid w:val="00B0141C"/>
    <w:rsid w:val="00B01CB7"/>
    <w:rsid w:val="00B02762"/>
    <w:rsid w:val="00B04E9E"/>
    <w:rsid w:val="00B04EFE"/>
    <w:rsid w:val="00B053D3"/>
    <w:rsid w:val="00B071B8"/>
    <w:rsid w:val="00B205E1"/>
    <w:rsid w:val="00B20966"/>
    <w:rsid w:val="00B21BDE"/>
    <w:rsid w:val="00B31348"/>
    <w:rsid w:val="00B343D5"/>
    <w:rsid w:val="00B360CC"/>
    <w:rsid w:val="00B3697F"/>
    <w:rsid w:val="00B42977"/>
    <w:rsid w:val="00B433A6"/>
    <w:rsid w:val="00B47FF5"/>
    <w:rsid w:val="00B53F08"/>
    <w:rsid w:val="00B56C0E"/>
    <w:rsid w:val="00B74C23"/>
    <w:rsid w:val="00B74D05"/>
    <w:rsid w:val="00B75119"/>
    <w:rsid w:val="00B7574E"/>
    <w:rsid w:val="00B81E3C"/>
    <w:rsid w:val="00B82BFC"/>
    <w:rsid w:val="00B8662C"/>
    <w:rsid w:val="00B90D11"/>
    <w:rsid w:val="00B927A4"/>
    <w:rsid w:val="00B941A6"/>
    <w:rsid w:val="00BA2C19"/>
    <w:rsid w:val="00BA38F8"/>
    <w:rsid w:val="00BA6081"/>
    <w:rsid w:val="00BB0121"/>
    <w:rsid w:val="00BB3DE4"/>
    <w:rsid w:val="00BB4156"/>
    <w:rsid w:val="00BC47BD"/>
    <w:rsid w:val="00BD4D94"/>
    <w:rsid w:val="00BD5C6B"/>
    <w:rsid w:val="00BE1BDE"/>
    <w:rsid w:val="00BE204A"/>
    <w:rsid w:val="00BE2E60"/>
    <w:rsid w:val="00BE311D"/>
    <w:rsid w:val="00BE3693"/>
    <w:rsid w:val="00BF2698"/>
    <w:rsid w:val="00BF2BE0"/>
    <w:rsid w:val="00BF3C3E"/>
    <w:rsid w:val="00BF3E9E"/>
    <w:rsid w:val="00BF3FCA"/>
    <w:rsid w:val="00BF4DF0"/>
    <w:rsid w:val="00BF776C"/>
    <w:rsid w:val="00C006EE"/>
    <w:rsid w:val="00C03EC0"/>
    <w:rsid w:val="00C0609B"/>
    <w:rsid w:val="00C16BF8"/>
    <w:rsid w:val="00C17696"/>
    <w:rsid w:val="00C2786E"/>
    <w:rsid w:val="00C279A2"/>
    <w:rsid w:val="00C27AEF"/>
    <w:rsid w:val="00C27DA5"/>
    <w:rsid w:val="00C357BB"/>
    <w:rsid w:val="00C3648F"/>
    <w:rsid w:val="00C40A79"/>
    <w:rsid w:val="00C5463D"/>
    <w:rsid w:val="00C60309"/>
    <w:rsid w:val="00C603D6"/>
    <w:rsid w:val="00C60E09"/>
    <w:rsid w:val="00C62298"/>
    <w:rsid w:val="00C66C9A"/>
    <w:rsid w:val="00C73408"/>
    <w:rsid w:val="00C75782"/>
    <w:rsid w:val="00C90786"/>
    <w:rsid w:val="00C90A53"/>
    <w:rsid w:val="00C9579F"/>
    <w:rsid w:val="00CB05DC"/>
    <w:rsid w:val="00CB0F0F"/>
    <w:rsid w:val="00CC0C58"/>
    <w:rsid w:val="00CC6E66"/>
    <w:rsid w:val="00CD738E"/>
    <w:rsid w:val="00CE6A28"/>
    <w:rsid w:val="00CF0200"/>
    <w:rsid w:val="00CF0511"/>
    <w:rsid w:val="00CF07DE"/>
    <w:rsid w:val="00CF0869"/>
    <w:rsid w:val="00CF2E4C"/>
    <w:rsid w:val="00CF7462"/>
    <w:rsid w:val="00D01C22"/>
    <w:rsid w:val="00D1788E"/>
    <w:rsid w:val="00D27F23"/>
    <w:rsid w:val="00D31564"/>
    <w:rsid w:val="00D5097A"/>
    <w:rsid w:val="00D525AF"/>
    <w:rsid w:val="00D544BC"/>
    <w:rsid w:val="00D54BB5"/>
    <w:rsid w:val="00D552A6"/>
    <w:rsid w:val="00D637EC"/>
    <w:rsid w:val="00D74193"/>
    <w:rsid w:val="00D92153"/>
    <w:rsid w:val="00D978DD"/>
    <w:rsid w:val="00DA1CC7"/>
    <w:rsid w:val="00DA348B"/>
    <w:rsid w:val="00DA3C42"/>
    <w:rsid w:val="00DA56A8"/>
    <w:rsid w:val="00DB4BD8"/>
    <w:rsid w:val="00DC190D"/>
    <w:rsid w:val="00DC2CF4"/>
    <w:rsid w:val="00DC4A19"/>
    <w:rsid w:val="00DC4D99"/>
    <w:rsid w:val="00DC5B16"/>
    <w:rsid w:val="00DC6343"/>
    <w:rsid w:val="00DE552F"/>
    <w:rsid w:val="00DE67F4"/>
    <w:rsid w:val="00DE6E49"/>
    <w:rsid w:val="00DF1843"/>
    <w:rsid w:val="00DF5C8F"/>
    <w:rsid w:val="00DF5D20"/>
    <w:rsid w:val="00DF67E5"/>
    <w:rsid w:val="00E0355F"/>
    <w:rsid w:val="00E0374D"/>
    <w:rsid w:val="00E051A4"/>
    <w:rsid w:val="00E062F5"/>
    <w:rsid w:val="00E10F33"/>
    <w:rsid w:val="00E126DD"/>
    <w:rsid w:val="00E13E51"/>
    <w:rsid w:val="00E141FF"/>
    <w:rsid w:val="00E24AAC"/>
    <w:rsid w:val="00E275EA"/>
    <w:rsid w:val="00E33030"/>
    <w:rsid w:val="00E33372"/>
    <w:rsid w:val="00E34535"/>
    <w:rsid w:val="00E442E7"/>
    <w:rsid w:val="00E52FF9"/>
    <w:rsid w:val="00E548FA"/>
    <w:rsid w:val="00E557E0"/>
    <w:rsid w:val="00E55992"/>
    <w:rsid w:val="00E70FD7"/>
    <w:rsid w:val="00E72ED7"/>
    <w:rsid w:val="00E74651"/>
    <w:rsid w:val="00E8060A"/>
    <w:rsid w:val="00E8269F"/>
    <w:rsid w:val="00E86D04"/>
    <w:rsid w:val="00E92770"/>
    <w:rsid w:val="00E938F2"/>
    <w:rsid w:val="00E943E3"/>
    <w:rsid w:val="00E95DFA"/>
    <w:rsid w:val="00EA4065"/>
    <w:rsid w:val="00EA63BB"/>
    <w:rsid w:val="00EA70F2"/>
    <w:rsid w:val="00EB1375"/>
    <w:rsid w:val="00EB2DA9"/>
    <w:rsid w:val="00EC4255"/>
    <w:rsid w:val="00EC45EB"/>
    <w:rsid w:val="00EC5B91"/>
    <w:rsid w:val="00ED3E5A"/>
    <w:rsid w:val="00EE1646"/>
    <w:rsid w:val="00EE3021"/>
    <w:rsid w:val="00EE4118"/>
    <w:rsid w:val="00EF51C8"/>
    <w:rsid w:val="00EF6BCB"/>
    <w:rsid w:val="00EF7B6D"/>
    <w:rsid w:val="00F04BEB"/>
    <w:rsid w:val="00F075BC"/>
    <w:rsid w:val="00F123B9"/>
    <w:rsid w:val="00F2353C"/>
    <w:rsid w:val="00F26A48"/>
    <w:rsid w:val="00F26B79"/>
    <w:rsid w:val="00F327C1"/>
    <w:rsid w:val="00F344BF"/>
    <w:rsid w:val="00F414CF"/>
    <w:rsid w:val="00F43665"/>
    <w:rsid w:val="00F43ED3"/>
    <w:rsid w:val="00F6596D"/>
    <w:rsid w:val="00F75F45"/>
    <w:rsid w:val="00F86BC1"/>
    <w:rsid w:val="00F87285"/>
    <w:rsid w:val="00F95966"/>
    <w:rsid w:val="00F96632"/>
    <w:rsid w:val="00FA07A5"/>
    <w:rsid w:val="00FA4824"/>
    <w:rsid w:val="00FA6030"/>
    <w:rsid w:val="00FB2976"/>
    <w:rsid w:val="00FB7BD8"/>
    <w:rsid w:val="00FD03D1"/>
    <w:rsid w:val="00FD32E8"/>
    <w:rsid w:val="00FD646A"/>
    <w:rsid w:val="00FD66E6"/>
    <w:rsid w:val="00FD7AFF"/>
    <w:rsid w:val="00FE24B6"/>
    <w:rsid w:val="00FE4B78"/>
    <w:rsid w:val="00FE6394"/>
    <w:rsid w:val="00FF46D7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Абзац списка11"/>
    <w:basedOn w:val="a"/>
    <w:link w:val="a4"/>
    <w:uiPriority w:val="34"/>
    <w:qFormat/>
    <w:rsid w:val="00F414CF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F414C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9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8">
    <w:name w:val="Font Style128"/>
    <w:rsid w:val="00E95DFA"/>
    <w:rPr>
      <w:rFonts w:ascii="Times New Roman" w:hAnsi="Times New Roman" w:cs="Times New Roman"/>
      <w:color w:val="000000"/>
      <w:sz w:val="26"/>
      <w:szCs w:val="26"/>
    </w:rPr>
  </w:style>
  <w:style w:type="paragraph" w:styleId="a7">
    <w:name w:val="Title"/>
    <w:basedOn w:val="a"/>
    <w:next w:val="a8"/>
    <w:link w:val="a9"/>
    <w:uiPriority w:val="99"/>
    <w:qFormat/>
    <w:rsid w:val="00E95DF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a9">
    <w:name w:val="Название Знак"/>
    <w:basedOn w:val="a0"/>
    <w:link w:val="a7"/>
    <w:uiPriority w:val="99"/>
    <w:rsid w:val="00E95DFA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a8">
    <w:name w:val="Subtitle"/>
    <w:basedOn w:val="a"/>
    <w:next w:val="a"/>
    <w:link w:val="aa"/>
    <w:qFormat/>
    <w:rsid w:val="00E95D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rsid w:val="00E95D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4C0069"/>
    <w:rPr>
      <w:b/>
      <w:bCs/>
    </w:rPr>
  </w:style>
  <w:style w:type="paragraph" w:customStyle="1" w:styleId="ConsPlusNormal">
    <w:name w:val="ConsPlusNormal"/>
    <w:rsid w:val="004C0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aliases w:val="List_Paragraph Знак,Multilevel para_II Знак,List Paragraph1 Знак,Абзац списка11 Знак"/>
    <w:link w:val="a3"/>
    <w:uiPriority w:val="34"/>
    <w:locked/>
    <w:rsid w:val="004C0069"/>
  </w:style>
  <w:style w:type="table" w:styleId="ac">
    <w:name w:val="Table Grid"/>
    <w:basedOn w:val="a1"/>
    <w:uiPriority w:val="39"/>
    <w:rsid w:val="00E44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44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basedOn w:val="a"/>
    <w:link w:val="ae"/>
    <w:rsid w:val="00B01C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B01CB7"/>
    <w:rPr>
      <w:rFonts w:ascii="Times New Roman" w:eastAsia="Times New Roman" w:hAnsi="Times New Roman" w:cs="Times New Roman"/>
      <w:sz w:val="24"/>
      <w:szCs w:val="24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927742"/>
    <w:pPr>
      <w:spacing w:after="0" w:line="240" w:lineRule="auto"/>
      <w:ind w:right="-6"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h2">
    <w:name w:val="h2"/>
    <w:basedOn w:val="a"/>
    <w:uiPriority w:val="99"/>
    <w:rsid w:val="00927742"/>
    <w:pPr>
      <w:spacing w:before="240" w:after="48" w:line="240" w:lineRule="auto"/>
      <w:ind w:firstLine="7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7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73408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E03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0355F"/>
  </w:style>
  <w:style w:type="paragraph" w:styleId="af3">
    <w:name w:val="footer"/>
    <w:basedOn w:val="a"/>
    <w:link w:val="af4"/>
    <w:uiPriority w:val="99"/>
    <w:unhideWhenUsed/>
    <w:rsid w:val="00E03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03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Абзац списка11"/>
    <w:basedOn w:val="a"/>
    <w:link w:val="a4"/>
    <w:uiPriority w:val="34"/>
    <w:qFormat/>
    <w:rsid w:val="00F414CF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F414C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9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8">
    <w:name w:val="Font Style128"/>
    <w:rsid w:val="00E95DFA"/>
    <w:rPr>
      <w:rFonts w:ascii="Times New Roman" w:hAnsi="Times New Roman" w:cs="Times New Roman"/>
      <w:color w:val="000000"/>
      <w:sz w:val="26"/>
      <w:szCs w:val="26"/>
    </w:rPr>
  </w:style>
  <w:style w:type="paragraph" w:styleId="a7">
    <w:name w:val="Title"/>
    <w:basedOn w:val="a"/>
    <w:next w:val="a8"/>
    <w:link w:val="a9"/>
    <w:uiPriority w:val="99"/>
    <w:qFormat/>
    <w:rsid w:val="00E95DF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a9">
    <w:name w:val="Название Знак"/>
    <w:basedOn w:val="a0"/>
    <w:link w:val="a7"/>
    <w:uiPriority w:val="99"/>
    <w:rsid w:val="00E95DFA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a8">
    <w:name w:val="Subtitle"/>
    <w:basedOn w:val="a"/>
    <w:next w:val="a"/>
    <w:link w:val="aa"/>
    <w:qFormat/>
    <w:rsid w:val="00E95D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rsid w:val="00E95D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4C0069"/>
    <w:rPr>
      <w:b/>
      <w:bCs/>
    </w:rPr>
  </w:style>
  <w:style w:type="paragraph" w:customStyle="1" w:styleId="ConsPlusNormal">
    <w:name w:val="ConsPlusNormal"/>
    <w:rsid w:val="004C0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aliases w:val="List_Paragraph Знак,Multilevel para_II Знак,List Paragraph1 Знак,Абзац списка11 Знак"/>
    <w:link w:val="a3"/>
    <w:uiPriority w:val="34"/>
    <w:locked/>
    <w:rsid w:val="004C0069"/>
  </w:style>
  <w:style w:type="table" w:styleId="ac">
    <w:name w:val="Table Grid"/>
    <w:basedOn w:val="a1"/>
    <w:uiPriority w:val="39"/>
    <w:rsid w:val="00E44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44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basedOn w:val="a"/>
    <w:link w:val="ae"/>
    <w:rsid w:val="00B01C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B01CB7"/>
    <w:rPr>
      <w:rFonts w:ascii="Times New Roman" w:eastAsia="Times New Roman" w:hAnsi="Times New Roman" w:cs="Times New Roman"/>
      <w:sz w:val="24"/>
      <w:szCs w:val="24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927742"/>
    <w:pPr>
      <w:spacing w:after="0" w:line="240" w:lineRule="auto"/>
      <w:ind w:right="-6"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h2">
    <w:name w:val="h2"/>
    <w:basedOn w:val="a"/>
    <w:uiPriority w:val="99"/>
    <w:rsid w:val="00927742"/>
    <w:pPr>
      <w:spacing w:before="240" w:after="48" w:line="240" w:lineRule="auto"/>
      <w:ind w:firstLine="7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7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73408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E03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0355F"/>
  </w:style>
  <w:style w:type="paragraph" w:styleId="af3">
    <w:name w:val="footer"/>
    <w:basedOn w:val="a"/>
    <w:link w:val="af4"/>
    <w:uiPriority w:val="99"/>
    <w:unhideWhenUsed/>
    <w:rsid w:val="00E03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03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B18DC-D737-4053-93AC-D193A5BB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Айталина И. Петухова</cp:lastModifiedBy>
  <cp:revision>2</cp:revision>
  <cp:lastPrinted>2019-11-01T08:21:00Z</cp:lastPrinted>
  <dcterms:created xsi:type="dcterms:W3CDTF">2019-11-07T01:44:00Z</dcterms:created>
  <dcterms:modified xsi:type="dcterms:W3CDTF">2019-11-07T01:44:00Z</dcterms:modified>
</cp:coreProperties>
</file>